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69BD1F" w14:textId="77777777" w:rsidR="004236CE" w:rsidRDefault="004236CE">
      <w:pPr>
        <w:pageBreakBefore/>
        <w:tabs>
          <w:tab w:val="left" w:pos="993"/>
        </w:tabs>
        <w:spacing w:before="57" w:after="57" w:line="200" w:lineRule="atLeast"/>
        <w:jc w:val="right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ALLEGATO A</w:t>
      </w:r>
    </w:p>
    <w:p w14:paraId="578926C0" w14:textId="77777777" w:rsidR="004236CE" w:rsidRDefault="004236CE">
      <w:pPr>
        <w:tabs>
          <w:tab w:val="left" w:pos="993"/>
        </w:tabs>
        <w:spacing w:before="57" w:after="57" w:line="200" w:lineRule="atLeast"/>
        <w:jc w:val="right"/>
        <w:rPr>
          <w:rFonts w:ascii="Arial" w:hAnsi="Arial" w:cs="Arial"/>
          <w:sz w:val="22"/>
          <w:szCs w:val="22"/>
        </w:rPr>
      </w:pPr>
    </w:p>
    <w:p w14:paraId="43A08172" w14:textId="77777777" w:rsidR="004236CE" w:rsidRDefault="004236CE">
      <w:pPr>
        <w:spacing w:line="200" w:lineRule="atLeast"/>
        <w:ind w:left="5355"/>
      </w:pPr>
      <w:r>
        <w:rPr>
          <w:rFonts w:ascii="Arial" w:hAnsi="Arial" w:cs="Arial"/>
          <w:sz w:val="22"/>
          <w:szCs w:val="22"/>
        </w:rPr>
        <w:t>Al DIRETTORE GENERALE</w:t>
      </w:r>
    </w:p>
    <w:p w14:paraId="7F92C941" w14:textId="77777777" w:rsidR="004236CE" w:rsidRDefault="004236CE">
      <w:pPr>
        <w:spacing w:line="200" w:lineRule="atLeast"/>
        <w:ind w:left="5355"/>
      </w:pPr>
      <w:r>
        <w:rPr>
          <w:rFonts w:ascii="Arial" w:hAnsi="Arial" w:cs="Arial"/>
          <w:sz w:val="22"/>
          <w:szCs w:val="22"/>
        </w:rPr>
        <w:t>Azienda U.L.S.S. n. 4 Veneto Orientale</w:t>
      </w:r>
    </w:p>
    <w:p w14:paraId="3D3FB075" w14:textId="77777777" w:rsidR="004236CE" w:rsidRDefault="004236CE">
      <w:pPr>
        <w:spacing w:line="200" w:lineRule="atLeast"/>
        <w:ind w:left="5355"/>
      </w:pPr>
      <w:r>
        <w:rPr>
          <w:rFonts w:ascii="Arial" w:hAnsi="Arial" w:cs="Arial"/>
          <w:sz w:val="22"/>
          <w:szCs w:val="22"/>
        </w:rPr>
        <w:t>Piazza De Gasperi, 5</w:t>
      </w:r>
    </w:p>
    <w:p w14:paraId="4F615D6F" w14:textId="77777777" w:rsidR="004236CE" w:rsidRDefault="004236CE">
      <w:pPr>
        <w:spacing w:line="200" w:lineRule="atLeast"/>
        <w:ind w:left="5355"/>
      </w:pPr>
      <w:r>
        <w:rPr>
          <w:rFonts w:ascii="Arial" w:hAnsi="Arial" w:cs="Arial"/>
          <w:sz w:val="22"/>
          <w:szCs w:val="22"/>
        </w:rPr>
        <w:t>30027 SAN DONA' DI PIAVE (VE)</w:t>
      </w:r>
    </w:p>
    <w:p w14:paraId="654A3880" w14:textId="77777777" w:rsidR="004236CE" w:rsidRDefault="004236CE">
      <w:pPr>
        <w:spacing w:line="200" w:lineRule="atLeast"/>
        <w:rPr>
          <w:rFonts w:ascii="Arial" w:hAnsi="Arial" w:cs="Arial"/>
          <w:sz w:val="22"/>
          <w:szCs w:val="22"/>
        </w:rPr>
      </w:pPr>
    </w:p>
    <w:p w14:paraId="6B6663C9" w14:textId="77777777" w:rsidR="004236CE" w:rsidRDefault="004236CE">
      <w:pPr>
        <w:spacing w:line="200" w:lineRule="atLeast"/>
        <w:rPr>
          <w:rFonts w:ascii="Arial" w:hAnsi="Arial" w:cs="Arial"/>
          <w:sz w:val="22"/>
          <w:szCs w:val="22"/>
        </w:rPr>
      </w:pPr>
    </w:p>
    <w:p w14:paraId="520EF554" w14:textId="77777777" w:rsidR="004236CE" w:rsidRDefault="004236CE">
      <w:pPr>
        <w:spacing w:line="200" w:lineRule="atLeast"/>
        <w:jc w:val="center"/>
      </w:pPr>
      <w:r>
        <w:rPr>
          <w:rFonts w:ascii="Arial" w:hAnsi="Arial" w:cs="Arial"/>
          <w:b/>
          <w:sz w:val="22"/>
          <w:szCs w:val="22"/>
        </w:rPr>
        <w:t>DICHIARAZIONE SOSTITUTIVA DELL’ATTO DI NOTORIETÀ</w:t>
      </w:r>
    </w:p>
    <w:p w14:paraId="22E67328" w14:textId="77777777" w:rsidR="004236CE" w:rsidRDefault="004236CE">
      <w:pPr>
        <w:spacing w:line="200" w:lineRule="atLeast"/>
        <w:jc w:val="center"/>
      </w:pPr>
      <w:r>
        <w:rPr>
          <w:rFonts w:ascii="Arial" w:hAnsi="Arial" w:cs="Arial"/>
          <w:b/>
          <w:sz w:val="22"/>
          <w:szCs w:val="22"/>
        </w:rPr>
        <w:t>(artt. 47 e 19 DPR n. 445 del 28.12.2000)</w:t>
      </w:r>
    </w:p>
    <w:p w14:paraId="7DDC7EA0" w14:textId="77777777" w:rsidR="004236CE" w:rsidRDefault="004236CE">
      <w:pPr>
        <w:spacing w:line="200" w:lineRule="atLeast"/>
        <w:rPr>
          <w:rFonts w:ascii="Arial" w:hAnsi="Arial" w:cs="Arial"/>
          <w:sz w:val="22"/>
          <w:szCs w:val="22"/>
        </w:rPr>
      </w:pPr>
    </w:p>
    <w:p w14:paraId="0EF2A9B4" w14:textId="77777777" w:rsidR="004236CE" w:rsidRDefault="004236CE">
      <w:pPr>
        <w:spacing w:line="200" w:lineRule="atLeast"/>
        <w:rPr>
          <w:rFonts w:ascii="Arial" w:hAnsi="Arial" w:cs="Arial"/>
          <w:sz w:val="22"/>
          <w:szCs w:val="22"/>
        </w:rPr>
      </w:pPr>
    </w:p>
    <w:p w14:paraId="0E650F52" w14:textId="77777777" w:rsidR="004236CE" w:rsidRDefault="004236CE">
      <w:pPr>
        <w:spacing w:line="200" w:lineRule="atLeast"/>
        <w:jc w:val="both"/>
      </w:pPr>
      <w:r>
        <w:rPr>
          <w:rFonts w:ascii="Arial" w:hAnsi="Arial" w:cs="Arial"/>
          <w:sz w:val="22"/>
          <w:szCs w:val="22"/>
        </w:rPr>
        <w:t xml:space="preserve">RIFERIMENTO: avviso pubblico per titoli e colloquio, per il conferimento di incarichi a tempo determinato del profilo dell’area degli assistenti – personale del ruolo amministrativo – assistente amministrativo interprete, </w:t>
      </w:r>
      <w:r>
        <w:rPr>
          <w:rFonts w:ascii="Arial" w:hAnsi="Arial" w:cs="Arial"/>
          <w:b/>
          <w:bCs/>
          <w:sz w:val="22"/>
          <w:szCs w:val="22"/>
        </w:rPr>
        <w:t xml:space="preserve">bando n. </w:t>
      </w:r>
      <w:r w:rsidR="0081429F">
        <w:rPr>
          <w:rFonts w:ascii="Arial" w:hAnsi="Arial" w:cs="Arial"/>
          <w:b/>
          <w:bCs/>
          <w:sz w:val="22"/>
          <w:szCs w:val="22"/>
        </w:rPr>
        <w:t>54074/2023.</w:t>
      </w:r>
    </w:p>
    <w:p w14:paraId="560987B7" w14:textId="77777777" w:rsidR="004236CE" w:rsidRDefault="004236CE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46A869E5" w14:textId="77777777" w:rsidR="004236CE" w:rsidRDefault="004236CE">
      <w:pPr>
        <w:spacing w:line="200" w:lineRule="atLeast"/>
        <w:jc w:val="both"/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sottoscritto/a___________________________________________________________________</w:t>
      </w:r>
    </w:p>
    <w:p w14:paraId="45F35E0B" w14:textId="77777777" w:rsidR="004236CE" w:rsidRDefault="004236CE">
      <w:pPr>
        <w:spacing w:line="200" w:lineRule="atLeast"/>
        <w:jc w:val="both"/>
      </w:pPr>
      <w:r>
        <w:rPr>
          <w:rFonts w:ascii="Arial" w:hAnsi="Arial" w:cs="Arial"/>
          <w:sz w:val="22"/>
          <w:szCs w:val="22"/>
        </w:rPr>
        <w:t>nato/a a ______________________________________ (____) il ____________________________</w:t>
      </w:r>
    </w:p>
    <w:p w14:paraId="246B9C65" w14:textId="77777777" w:rsidR="004236CE" w:rsidRDefault="004236CE">
      <w:pPr>
        <w:spacing w:line="200" w:lineRule="atLeast"/>
        <w:jc w:val="both"/>
      </w:pPr>
      <w:r>
        <w:rPr>
          <w:rFonts w:ascii="Arial" w:hAnsi="Arial" w:cs="Arial"/>
          <w:sz w:val="22"/>
          <w:szCs w:val="22"/>
        </w:rPr>
        <w:t>residente a ______________________________ via __________________________ n. _________,</w:t>
      </w:r>
    </w:p>
    <w:p w14:paraId="4F5BA4B5" w14:textId="77777777" w:rsidR="004236CE" w:rsidRDefault="004236CE">
      <w:pPr>
        <w:spacing w:before="113" w:after="113" w:line="200" w:lineRule="atLeast"/>
        <w:jc w:val="both"/>
      </w:pPr>
      <w:r>
        <w:rPr>
          <w:rFonts w:ascii="Arial" w:hAnsi="Arial" w:cs="Arial"/>
          <w:sz w:val="22"/>
          <w:szCs w:val="22"/>
        </w:rPr>
        <w:t>consapevole delle sanzioni penali richiamate dall’art. 76 D.P.R. n. 445 del 28 dicembre 2000, nel caso di dichiarazioni non veritiere e falsità negli atti,</w:t>
      </w:r>
    </w:p>
    <w:p w14:paraId="09CAA1AD" w14:textId="77777777" w:rsidR="004236CE" w:rsidRDefault="004236CE">
      <w:pPr>
        <w:spacing w:before="283" w:after="283" w:line="200" w:lineRule="atLeast"/>
        <w:jc w:val="center"/>
      </w:pPr>
      <w:r>
        <w:rPr>
          <w:rFonts w:ascii="Arial" w:hAnsi="Arial" w:cs="Arial"/>
          <w:sz w:val="22"/>
          <w:szCs w:val="22"/>
        </w:rPr>
        <w:t>DICHIARA</w:t>
      </w:r>
    </w:p>
    <w:p w14:paraId="3DA92F3B" w14:textId="77777777" w:rsidR="004236CE" w:rsidRDefault="004236CE">
      <w:pPr>
        <w:tabs>
          <w:tab w:val="left" w:pos="435"/>
        </w:tabs>
        <w:spacing w:line="200" w:lineRule="atLeast"/>
        <w:jc w:val="both"/>
      </w:pPr>
      <w:r>
        <w:rPr>
          <w:rFonts w:ascii="Arial" w:eastAsia="Arial" w:hAnsi="Arial" w:cs="Arial"/>
          <w:sz w:val="22"/>
          <w:szCs w:val="22"/>
        </w:rPr>
        <w:t xml:space="preserve">che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gli articoli e le pubblicazioni </w:t>
      </w:r>
      <w:r>
        <w:rPr>
          <w:rFonts w:ascii="Arial" w:eastAsia="Arial" w:hAnsi="Arial" w:cs="Arial"/>
          <w:sz w:val="22"/>
          <w:szCs w:val="22"/>
          <w:u w:val="single"/>
        </w:rPr>
        <w:t>(abstract, pubblicazione, capitolo di libro, comunicazione a convegno/congresso, poster) dichiarati nel format on-line,</w:t>
      </w:r>
      <w:r>
        <w:rPr>
          <w:rFonts w:ascii="Arial" w:eastAsia="Arial" w:hAnsi="Arial" w:cs="Arial"/>
          <w:sz w:val="22"/>
          <w:szCs w:val="22"/>
        </w:rPr>
        <w:t xml:space="preserve"> di seguito indicati e allegati sono conformi all’originale:</w:t>
      </w:r>
    </w:p>
    <w:p w14:paraId="1E85CBEB" w14:textId="77777777" w:rsidR="004236CE" w:rsidRDefault="004236CE">
      <w:pPr>
        <w:tabs>
          <w:tab w:val="left" w:pos="435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0DECB5EA" w14:textId="77777777" w:rsidR="004236CE" w:rsidRDefault="004236CE">
      <w:pPr>
        <w:spacing w:line="200" w:lineRule="atLeast"/>
        <w:jc w:val="both"/>
      </w:pPr>
      <w:r>
        <w:rPr>
          <w:rFonts w:ascii="Arial" w:eastAsia="Arial" w:hAnsi="Arial" w:cs="Arial"/>
          <w:sz w:val="22"/>
          <w:szCs w:val="22"/>
        </w:rPr>
        <w:t xml:space="preserve">(si ricorda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di elencare e di allegare esclusivamente gli ARTICOLI e le PUBBLICAZIONI</w:t>
      </w:r>
      <w:r>
        <w:rPr>
          <w:rFonts w:ascii="Arial" w:eastAsia="Arial" w:hAnsi="Arial" w:cs="Arial"/>
          <w:sz w:val="22"/>
          <w:szCs w:val="22"/>
        </w:rPr>
        <w:t xml:space="preserve"> già dichiarati on-line nella scheda “Articoli e Pubblicazioni”)</w:t>
      </w:r>
    </w:p>
    <w:p w14:paraId="4D0B86AF" w14:textId="77777777" w:rsidR="004236CE" w:rsidRDefault="004236CE">
      <w:pPr>
        <w:spacing w:line="20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4E3AB5A6" w14:textId="77777777" w:rsidR="004236CE" w:rsidRDefault="004236CE">
      <w:pPr>
        <w:spacing w:line="200" w:lineRule="atLeast"/>
        <w:jc w:val="both"/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</w:t>
      </w:r>
    </w:p>
    <w:p w14:paraId="3D57857C" w14:textId="77777777" w:rsidR="004236CE" w:rsidRDefault="004236CE">
      <w:pPr>
        <w:spacing w:line="200" w:lineRule="atLeast"/>
        <w:jc w:val="both"/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</w:t>
      </w:r>
    </w:p>
    <w:p w14:paraId="61A8BA44" w14:textId="77777777" w:rsidR="004236CE" w:rsidRDefault="004236CE">
      <w:pPr>
        <w:spacing w:line="200" w:lineRule="atLeast"/>
        <w:jc w:val="both"/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</w:t>
      </w:r>
    </w:p>
    <w:p w14:paraId="20FEA2D7" w14:textId="77777777" w:rsidR="004236CE" w:rsidRDefault="004236CE">
      <w:pPr>
        <w:spacing w:line="20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63B9C74D" w14:textId="77777777" w:rsidR="004236CE" w:rsidRDefault="004236CE">
      <w:pPr>
        <w:spacing w:before="170" w:after="57" w:line="200" w:lineRule="atLeast"/>
        <w:jc w:val="both"/>
      </w:pPr>
      <w:r>
        <w:rPr>
          <w:rFonts w:ascii="Arial" w:hAnsi="Arial" w:cs="Arial"/>
          <w:sz w:val="22"/>
          <w:szCs w:val="22"/>
        </w:rPr>
        <w:t>Dichiara inoltre di essere informato/a, a</w:t>
      </w:r>
      <w:r>
        <w:rPr>
          <w:rFonts w:ascii="Arial" w:hAnsi="Arial" w:cs="Arial"/>
          <w:color w:val="000000"/>
          <w:sz w:val="22"/>
          <w:szCs w:val="22"/>
        </w:rPr>
        <w:t>i sensi del D.lgs.196/2003 e s.m.i., così come integrato dal GDPR Reg Ue 2016/679, che i dati personali forniti saranno raccolti presso l'azienda, per le finalità di gestione della procedura selettiva e saranno trattati presso una banca dati automatizzata. Il conferimento di tali dati è indispensabile per lo svolgimento della procedura.</w:t>
      </w:r>
    </w:p>
    <w:p w14:paraId="691FD3D3" w14:textId="77777777" w:rsidR="004236CE" w:rsidRDefault="004236CE">
      <w:pPr>
        <w:spacing w:before="113" w:after="113" w:line="200" w:lineRule="atLeast"/>
        <w:jc w:val="both"/>
      </w:pPr>
      <w:r>
        <w:rPr>
          <w:rFonts w:ascii="Arial" w:hAnsi="Arial" w:cs="Arial"/>
          <w:sz w:val="22"/>
          <w:szCs w:val="22"/>
        </w:rPr>
        <w:t>Allega fotocopia del documento di riconoscimento valido.</w:t>
      </w:r>
    </w:p>
    <w:p w14:paraId="050E335A" w14:textId="77777777" w:rsidR="004236CE" w:rsidRDefault="004236CE">
      <w:pPr>
        <w:spacing w:before="113" w:after="113" w:line="200" w:lineRule="atLeast"/>
        <w:jc w:val="both"/>
        <w:rPr>
          <w:rFonts w:ascii="Arial" w:hAnsi="Arial" w:cs="Arial"/>
          <w:sz w:val="22"/>
          <w:szCs w:val="22"/>
        </w:rPr>
      </w:pPr>
    </w:p>
    <w:p w14:paraId="0CD4B42D" w14:textId="77777777" w:rsidR="004236CE" w:rsidRDefault="004236CE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14:paraId="5710E9D4" w14:textId="77777777" w:rsidR="004236CE" w:rsidRPr="00967203" w:rsidRDefault="004236CE" w:rsidP="00967203">
      <w:pPr>
        <w:spacing w:before="57" w:after="57" w:line="200" w:lineRule="atLeast"/>
        <w:jc w:val="both"/>
      </w:pPr>
      <w:r>
        <w:rPr>
          <w:rFonts w:ascii="Arial" w:hAnsi="Arial" w:cs="Arial"/>
          <w:sz w:val="22"/>
          <w:szCs w:val="22"/>
        </w:rPr>
        <w:t>Luogo e data</w:t>
      </w:r>
    </w:p>
    <w:p w14:paraId="3EE74ECB" w14:textId="77777777" w:rsidR="004236CE" w:rsidRDefault="004236CE">
      <w:pPr>
        <w:spacing w:line="200" w:lineRule="atLeast"/>
        <w:ind w:left="5085"/>
        <w:jc w:val="center"/>
        <w:rPr>
          <w:rFonts w:ascii="Arial" w:hAnsi="Arial" w:cs="Arial"/>
          <w:sz w:val="22"/>
          <w:szCs w:val="22"/>
        </w:rPr>
      </w:pPr>
    </w:p>
    <w:p w14:paraId="4AC6A759" w14:textId="77777777" w:rsidR="004236CE" w:rsidRDefault="004236CE">
      <w:pPr>
        <w:spacing w:line="200" w:lineRule="atLeast"/>
        <w:ind w:left="5085"/>
        <w:jc w:val="center"/>
      </w:pPr>
      <w:r>
        <w:rPr>
          <w:rFonts w:ascii="Arial" w:hAnsi="Arial" w:cs="Arial"/>
          <w:sz w:val="22"/>
          <w:szCs w:val="22"/>
        </w:rPr>
        <w:t>Il/La dichiarante</w:t>
      </w:r>
    </w:p>
    <w:p w14:paraId="420EE6DC" w14:textId="77777777" w:rsidR="004236CE" w:rsidRDefault="004236CE">
      <w:pPr>
        <w:spacing w:line="200" w:lineRule="atLeast"/>
        <w:ind w:left="5085"/>
        <w:jc w:val="center"/>
      </w:pPr>
      <w:r>
        <w:rPr>
          <w:rFonts w:ascii="Arial" w:hAnsi="Arial" w:cs="Arial"/>
          <w:sz w:val="22"/>
          <w:szCs w:val="22"/>
        </w:rPr>
        <w:t>________________________</w:t>
      </w:r>
    </w:p>
    <w:p w14:paraId="50BB647B" w14:textId="77777777" w:rsidR="004236CE" w:rsidRDefault="004236CE">
      <w:pPr>
        <w:spacing w:line="2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0AA55D" w14:textId="77777777" w:rsidR="004236CE" w:rsidRDefault="004236CE">
      <w:pPr>
        <w:spacing w:line="20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376C317" w14:textId="77777777" w:rsidR="004236CE" w:rsidRDefault="004236CE">
      <w:pPr>
        <w:spacing w:line="200" w:lineRule="atLeast"/>
        <w:jc w:val="both"/>
      </w:pPr>
    </w:p>
    <w:sectPr w:rsidR="004236C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92" w:right="850" w:bottom="752" w:left="851" w:header="284" w:footer="6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6EAB2" w14:textId="77777777" w:rsidR="00E1759A" w:rsidRDefault="00E1759A" w:rsidP="004236CE">
      <w:r>
        <w:separator/>
      </w:r>
    </w:p>
  </w:endnote>
  <w:endnote w:type="continuationSeparator" w:id="0">
    <w:p w14:paraId="36E3525C" w14:textId="77777777" w:rsidR="00E1759A" w:rsidRDefault="00E1759A" w:rsidP="0042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charset w:val="86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4D85" w14:textId="77777777" w:rsidR="004236CE" w:rsidRDefault="004236CE">
    <w:pPr>
      <w:pStyle w:val="Intestazione"/>
      <w:jc w:val="right"/>
      <w:rPr>
        <w:rFonts w:ascii="Verdana" w:hAnsi="Verdana" w:cs="Verdana"/>
        <w:color w:val="017DC3"/>
        <w:sz w:val="32"/>
        <w:szCs w:val="32"/>
      </w:rPr>
    </w:pPr>
    <w:r>
      <w:rPr>
        <w:rFonts w:ascii="Arial" w:hAnsi="Arial" w:cs="Arial"/>
        <w:sz w:val="14"/>
      </w:rPr>
      <w:t xml:space="preserve">Pagina 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967203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ascii="Arial" w:hAnsi="Arial" w:cs="Arial"/>
        <w:sz w:val="14"/>
      </w:rPr>
      <w:t xml:space="preserve"> di 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\* ARABIC </w:instrText>
    </w:r>
    <w:r>
      <w:rPr>
        <w:rFonts w:cs="Arial"/>
        <w:sz w:val="14"/>
      </w:rPr>
      <w:fldChar w:fldCharType="separate"/>
    </w:r>
    <w:r w:rsidR="00967203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  <w:p w14:paraId="1DAADF81" w14:textId="77777777" w:rsidR="004236CE" w:rsidRDefault="004236CE">
    <w:pPr>
      <w:pStyle w:val="Pidipagina"/>
      <w:spacing w:line="480" w:lineRule="exact"/>
      <w:jc w:val="center"/>
    </w:pPr>
    <w:r>
      <w:rPr>
        <w:rFonts w:ascii="Verdana" w:hAnsi="Verdana" w:cs="Verdana"/>
        <w:color w:val="017DC3"/>
        <w:sz w:val="32"/>
        <w:szCs w:val="32"/>
      </w:rPr>
      <w:t>www.aulss4.veneto.it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D0CD" w14:textId="77777777" w:rsidR="004236CE" w:rsidRDefault="004236CE">
    <w:pPr>
      <w:pStyle w:val="Intestazione"/>
      <w:jc w:val="right"/>
    </w:pPr>
    <w:r>
      <w:rPr>
        <w:rFonts w:ascii="Verdana" w:hAnsi="Verdana" w:cs="Verdana"/>
        <w:b/>
        <w:sz w:val="6"/>
      </w:rPr>
      <w:t>a</w:t>
    </w:r>
  </w:p>
  <w:p w14:paraId="35420025" w14:textId="77777777" w:rsidR="004236CE" w:rsidRDefault="004236CE">
    <w:pPr>
      <w:pStyle w:val="Pidipagina"/>
      <w:spacing w:line="480" w:lineRule="exact"/>
      <w:jc w:val="center"/>
    </w:pPr>
    <w:r>
      <w:rPr>
        <w:rFonts w:ascii="Verdana" w:hAnsi="Verdana" w:cs="Verdana"/>
        <w:color w:val="017DC3"/>
        <w:sz w:val="32"/>
        <w:szCs w:val="32"/>
      </w:rPr>
      <w:t>www.aulss4.veneto.it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F238" w14:textId="77777777" w:rsidR="00E1759A" w:rsidRDefault="00E1759A" w:rsidP="004236CE">
      <w:r>
        <w:separator/>
      </w:r>
    </w:p>
  </w:footnote>
  <w:footnote w:type="continuationSeparator" w:id="0">
    <w:p w14:paraId="289E85E9" w14:textId="77777777" w:rsidR="00E1759A" w:rsidRDefault="00E1759A" w:rsidP="0042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E5F5" w14:textId="77777777" w:rsidR="004236CE" w:rsidRDefault="00967203">
    <w:pPr>
      <w:pStyle w:val="Intestazione"/>
    </w:pPr>
    <w:r>
      <w:rPr>
        <w:noProof/>
        <w:lang w:eastAsia="it-IT"/>
      </w:rPr>
      <w:drawing>
        <wp:inline distT="0" distB="0" distL="0" distR="0" wp14:anchorId="36BA0300" wp14:editId="1911DE2F">
          <wp:extent cx="1397635" cy="7588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41" r="-23" b="-41"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BC9DCE" w14:textId="77777777" w:rsidR="004236CE" w:rsidRDefault="00423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4301" w14:textId="77777777" w:rsidR="004236CE" w:rsidRDefault="00967203">
    <w:pPr>
      <w:pStyle w:val="Intestazione"/>
      <w:ind w:left="-238"/>
      <w:jc w:val="center"/>
    </w:pPr>
    <w:r>
      <w:rPr>
        <w:noProof/>
        <w:lang w:eastAsia="it-IT"/>
      </w:rPr>
      <w:drawing>
        <wp:inline distT="0" distB="0" distL="0" distR="0" wp14:anchorId="5D8579FA" wp14:editId="64A561E8">
          <wp:extent cx="2191385" cy="116459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41" r="-23" b="-41"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1164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8F"/>
    <w:rsid w:val="00036FC4"/>
    <w:rsid w:val="001740B3"/>
    <w:rsid w:val="001909CF"/>
    <w:rsid w:val="004236CE"/>
    <w:rsid w:val="004320ED"/>
    <w:rsid w:val="00466D20"/>
    <w:rsid w:val="006E198F"/>
    <w:rsid w:val="0071486F"/>
    <w:rsid w:val="0081429F"/>
    <w:rsid w:val="00967203"/>
    <w:rsid w:val="00DE541E"/>
    <w:rsid w:val="00E1759A"/>
    <w:rsid w:val="00E17AEC"/>
    <w:rsid w:val="00E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BCEF459"/>
  <w15:docId w15:val="{F4930983-B390-4F0B-AE36-9172F87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ind w:left="4536" w:firstLine="0"/>
      <w:outlineLvl w:val="0"/>
    </w:pPr>
    <w:rPr>
      <w:rFonts w:ascii="Verdana" w:hAnsi="Verdana" w:cs="Verdana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Arial"/>
      <w:b w:val="0"/>
      <w:bCs w:val="0"/>
      <w:i w:val="0"/>
      <w:iCs w:val="0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4z0">
    <w:name w:val="WW8Num4z0"/>
    <w:rPr>
      <w:rFonts w:ascii="Wingdings" w:hAnsi="Wingdings" w:cs="Arial"/>
      <w:b w:val="0"/>
      <w:bCs w:val="0"/>
      <w:sz w:val="22"/>
      <w:szCs w:val="22"/>
    </w:rPr>
  </w:style>
  <w:style w:type="character" w:customStyle="1" w:styleId="WW8Num5z0">
    <w:name w:val="WW8Num5z0"/>
    <w:rPr>
      <w:rFonts w:ascii="Symbol" w:eastAsia="ArialMT" w:hAnsi="Symbol" w:cs="Wingdings"/>
      <w:i w:val="0"/>
      <w:iCs w:val="0"/>
      <w:sz w:val="22"/>
      <w:szCs w:val="22"/>
    </w:rPr>
  </w:style>
  <w:style w:type="character" w:customStyle="1" w:styleId="WW8Num5z1">
    <w:name w:val="WW8Num5z1"/>
    <w:rPr>
      <w:rFonts w:ascii="OpenSymbol" w:hAnsi="OpenSymbol" w:cs="Symbol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Carpredefinitoparagrafo24">
    <w:name w:val="Car. predefinito paragrafo24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  <w:b/>
      <w:bCs/>
      <w:i w:val="0"/>
      <w:iCs w:val="0"/>
      <w:sz w:val="22"/>
      <w:szCs w:val="22"/>
    </w:rPr>
  </w:style>
  <w:style w:type="character" w:customStyle="1" w:styleId="WW8Num6z1">
    <w:name w:val="WW8Num6z1"/>
  </w:style>
  <w:style w:type="character" w:customStyle="1" w:styleId="WW8Num6z3">
    <w:name w:val="WW8Num6z3"/>
  </w:style>
  <w:style w:type="character" w:customStyle="1" w:styleId="WW8Num8z0">
    <w:name w:val="WW8Num8z0"/>
    <w:rPr>
      <w:rFonts w:ascii="Times New Roman" w:eastAsia="Arial" w:hAnsi="Times New Roman" w:cs="Symbol"/>
      <w:b/>
      <w:bCs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rFonts w:ascii="Times New Roman" w:hAnsi="Times New Roman" w:cs="Symbol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10z0">
    <w:name w:val="WW8Num10z0"/>
    <w:rPr>
      <w:i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Carpredefinitoparagrafo23">
    <w:name w:val="Car. predefinito paragrafo23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z1">
    <w:name w:val="WW8Num4z1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z3">
    <w:name w:val="WW8Num4z3"/>
  </w:style>
  <w:style w:type="character" w:customStyle="1" w:styleId="Carpredefinitoparagrafo11">
    <w:name w:val="Car. predefinito paragrafo11"/>
  </w:style>
  <w:style w:type="character" w:customStyle="1" w:styleId="WW8Num7z3">
    <w:name w:val="WW8Num7z3"/>
  </w:style>
  <w:style w:type="character" w:customStyle="1" w:styleId="Carpredefinitoparagrafo10">
    <w:name w:val="Car. predefinito paragrafo10"/>
  </w:style>
  <w:style w:type="character" w:customStyle="1" w:styleId="WW8Num4z2">
    <w:name w:val="WW8Num4z2"/>
    <w:rPr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9">
    <w:name w:val="Car. predefinito paragrafo9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8">
    <w:name w:val="Car. predefinito paragrafo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Symbol"/>
      <w:sz w:val="22"/>
      <w:szCs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Carpredefinitoparagrafo7">
    <w:name w:val="Car. predefinito paragrafo7"/>
  </w:style>
  <w:style w:type="character" w:customStyle="1" w:styleId="WW8Num12z0">
    <w:name w:val="WW8Num12z0"/>
    <w:rPr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Wingdings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Courier New" w:hAnsi="Courier New" w:cs="Times New Roman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rFonts w:ascii="Wingdings" w:hAnsi="Wingdings" w:cs="Wingdings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2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Times New Roman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sz w:val="22"/>
      <w:szCs w:val="22"/>
    </w:rPr>
  </w:style>
  <w:style w:type="character" w:customStyle="1" w:styleId="WW8Num32z0">
    <w:name w:val="WW8Num32z0"/>
    <w:rPr>
      <w:sz w:val="22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rFonts w:ascii="Wingdings" w:hAnsi="Wingdings" w:cs="Wingdings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  <w:rPr>
      <w:sz w:val="22"/>
    </w:rPr>
  </w:style>
  <w:style w:type="character" w:customStyle="1" w:styleId="WW8Num40z0">
    <w:name w:val="WW8Num40z0"/>
    <w:rPr>
      <w:sz w:val="22"/>
      <w:szCs w:val="22"/>
    </w:rPr>
  </w:style>
  <w:style w:type="character" w:customStyle="1" w:styleId="WW8Num41z0">
    <w:name w:val="WW8Num41z0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Rientrocorpodeltesto3Carattere">
    <w:name w:val="Rientro corpo del testo 3 Carattere"/>
    <w:basedOn w:val="Carpredefinitoparagrafo1"/>
    <w:rPr>
      <w:sz w:val="16"/>
      <w:szCs w:val="16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qFormat/>
    <w:rPr>
      <w:b/>
      <w:bCs/>
    </w:rPr>
  </w:style>
  <w:style w:type="character" w:customStyle="1" w:styleId="Caratteredinumerazione">
    <w:name w:val="Carattere di numerazione"/>
    <w:rPr>
      <w:rFonts w:ascii="Arial" w:hAnsi="Arial" w:cs="Arial"/>
      <w:sz w:val="22"/>
      <w:szCs w:val="22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Carpredefinitoparagrafo16">
    <w:name w:val="Car. predefinito paragrafo16"/>
  </w:style>
  <w:style w:type="character" w:customStyle="1" w:styleId="Carpredefinitoparagrafo17">
    <w:name w:val="Car. predefinito paragrafo17"/>
  </w:style>
  <w:style w:type="character" w:customStyle="1" w:styleId="Carpredefinitoparagrafo18">
    <w:name w:val="Car. predefinito paragrafo18"/>
  </w:style>
  <w:style w:type="character" w:customStyle="1" w:styleId="Carpredefinitoparagrafo19">
    <w:name w:val="Car. predefinito paragrafo19"/>
  </w:style>
  <w:style w:type="character" w:customStyle="1" w:styleId="Carpredefinitoparagrafo20">
    <w:name w:val="Car. predefinito paragrafo20"/>
  </w:style>
  <w:style w:type="character" w:customStyle="1" w:styleId="Carpredefinitoparagrafo21">
    <w:name w:val="Car. predefinito paragrafo21"/>
  </w:style>
  <w:style w:type="character" w:customStyle="1" w:styleId="Carpredefinitoparagrafo22">
    <w:name w:val="Car. predefinito paragrafo22"/>
  </w:style>
  <w:style w:type="character" w:customStyle="1" w:styleId="Caratteridinumerazione">
    <w:name w:val="Caratteri di numerazione"/>
    <w:rPr>
      <w:rFonts w:ascii="Arial" w:hAnsi="Arial"/>
      <w:sz w:val="22"/>
      <w:szCs w:val="22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itolo24">
    <w:name w:val="Titolo24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Pr>
      <w:rFonts w:ascii="Verdana" w:hAnsi="Verdana" w:cs="Verdana"/>
      <w:b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3">
    <w:name w:val="Titolo2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5">
    <w:name w:val="Titolo1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3">
    <w:name w:val="Titolo1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4">
    <w:name w:val="Titolo14"/>
    <w:basedOn w:val="Titolo13"/>
    <w:next w:val="Corpotesto"/>
    <w:pPr>
      <w:jc w:val="center"/>
    </w:pPr>
    <w:rPr>
      <w:b/>
      <w:bCs/>
      <w:sz w:val="36"/>
      <w:szCs w:val="36"/>
    </w:rPr>
  </w:style>
  <w:style w:type="paragraph" w:customStyle="1" w:styleId="Titolo12">
    <w:name w:val="Titolo1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1">
    <w:name w:val="Titolo1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0">
    <w:name w:val="Titolo10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9">
    <w:name w:val="Titolo9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8">
    <w:name w:val="Titolo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7">
    <w:name w:val="Titolo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6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76" w:hanging="1276"/>
    </w:pPr>
    <w:rPr>
      <w:rFonts w:ascii="Verdana" w:hAnsi="Verdana" w:cs="Verdana"/>
    </w:rPr>
  </w:style>
  <w:style w:type="paragraph" w:customStyle="1" w:styleId="Corpodeltesto21">
    <w:name w:val="Corpo del testo 21"/>
    <w:basedOn w:val="Normale"/>
    <w:pPr>
      <w:jc w:val="both"/>
    </w:pPr>
    <w:rPr>
      <w:rFonts w:ascii="Verdana" w:hAnsi="Verdana" w:cs="Verdana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rFonts w:ascii="Verdana" w:hAnsi="Verdana" w:cs="Verdana"/>
    </w:rPr>
  </w:style>
  <w:style w:type="paragraph" w:customStyle="1" w:styleId="Testodelblocco1">
    <w:name w:val="Testo del blocco1"/>
    <w:basedOn w:val="Normale"/>
    <w:pPr>
      <w:tabs>
        <w:tab w:val="left" w:pos="426"/>
      </w:tabs>
      <w:ind w:left="426" w:right="-1" w:hanging="426"/>
      <w:jc w:val="both"/>
    </w:pPr>
    <w:rPr>
      <w:sz w:val="22"/>
    </w:rPr>
  </w:style>
  <w:style w:type="paragraph" w:styleId="Indirizzomittente">
    <w:name w:val="envelope return"/>
    <w:basedOn w:val="Normale"/>
    <w:rPr>
      <w:sz w:val="22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Normale"/>
  </w:style>
  <w:style w:type="paragraph" w:styleId="NormaleWeb">
    <w:name w:val="Normal (Web)"/>
    <w:basedOn w:val="Normale"/>
    <w:pPr>
      <w:spacing w:after="240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3"/>
    <w:next w:val="Corpotesto"/>
    <w:qFormat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pPr>
      <w:spacing w:after="160"/>
      <w:ind w:left="720"/>
      <w:contextualSpacing/>
    </w:pPr>
  </w:style>
  <w:style w:type="paragraph" w:customStyle="1" w:styleId="Titolo160">
    <w:name w:val="Titolo1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7">
    <w:name w:val="Titolo1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8">
    <w:name w:val="Titolo1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9">
    <w:name w:val="Titolo19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00">
    <w:name w:val="Titolo20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1">
    <w:name w:val="Titolo2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2">
    <w:name w:val="Titolo2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39\Impostazioni%20locali\Temporary%20Internet%20Files\Content.IE5\41IRSTEJ\LetteraASSL10uptms200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8" ma:contentTypeDescription="Creare un nuovo documento." ma:contentTypeScope="" ma:versionID="08e6e899a1d54cc3a571d4a736ed34ba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abacf07ca60c9027af49a75cae8551d8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D40D6-26DD-418C-9657-B97910207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CA35F-0487-4148-BA43-FA6DCE2F5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2FB6D-EB51-439C-A234-C94C3B20DBB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7146457-9a9e-466c-8815-1d7e72bfae7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LetteraASSL10uptms2005</Template>
  <TotalTime>0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4039</dc:creator>
  <cp:lastModifiedBy>PANNO MARIA TERESA</cp:lastModifiedBy>
  <cp:revision>2</cp:revision>
  <cp:lastPrinted>2023-01-27T12:59:00Z</cp:lastPrinted>
  <dcterms:created xsi:type="dcterms:W3CDTF">2023-02-03T10:51:00Z</dcterms:created>
  <dcterms:modified xsi:type="dcterms:W3CDTF">2023-02-03T10:51:00Z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0x010100478B1E21712FC44DA71994BE9ABD8950</vt:lpwstr>
  </property>
</Properties>
</file>